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03B336" w14:textId="77777777" w:rsidR="006D2C5B" w:rsidRPr="004F3F4B" w:rsidRDefault="006D2C5B">
      <w:pPr>
        <w:spacing w:line="200" w:lineRule="exact"/>
      </w:pPr>
    </w:p>
    <w:p w14:paraId="52CBB7DE" w14:textId="77777777" w:rsidR="00E8245E" w:rsidRPr="004F3F4B" w:rsidRDefault="00E8245E" w:rsidP="00E8245E">
      <w:pPr>
        <w:spacing w:line="200" w:lineRule="exact"/>
        <w:rPr>
          <w:sz w:val="24"/>
        </w:rPr>
      </w:pPr>
      <w:r w:rsidRPr="004F3F4B">
        <w:rPr>
          <w:sz w:val="24"/>
        </w:rPr>
        <w:t>AUTHOR/CO-AUTHOR CONSENT FORM</w:t>
      </w:r>
    </w:p>
    <w:p w14:paraId="6C59A3FA" w14:textId="77777777" w:rsidR="00E8245E" w:rsidRPr="004F3F4B" w:rsidRDefault="00E8245E" w:rsidP="00E8245E">
      <w:pPr>
        <w:spacing w:line="200" w:lineRule="exact"/>
        <w:rPr>
          <w:sz w:val="24"/>
        </w:rPr>
      </w:pPr>
    </w:p>
    <w:p w14:paraId="45F48FFA" w14:textId="222D3705" w:rsidR="00E8245E" w:rsidRPr="004F3F4B" w:rsidRDefault="00E8245E" w:rsidP="00E8245E">
      <w:pPr>
        <w:spacing w:line="200" w:lineRule="exact"/>
        <w:rPr>
          <w:sz w:val="24"/>
        </w:rPr>
      </w:pPr>
      <w:r w:rsidRPr="004F3F4B">
        <w:rPr>
          <w:sz w:val="24"/>
        </w:rPr>
        <w:t>I/We, the undersigned, acknowledge that:</w:t>
      </w:r>
    </w:p>
    <w:p w14:paraId="524441DC" w14:textId="77777777" w:rsidR="00E8245E" w:rsidRPr="004F3F4B" w:rsidRDefault="00E8245E" w:rsidP="00E8245E">
      <w:pPr>
        <w:spacing w:line="200" w:lineRule="exact"/>
        <w:rPr>
          <w:sz w:val="24"/>
        </w:rPr>
      </w:pPr>
    </w:p>
    <w:p w14:paraId="158B924F" w14:textId="572D492B" w:rsidR="006D2C5B" w:rsidRPr="004F3F4B" w:rsidRDefault="004F3F4B" w:rsidP="00E8245E">
      <w:pPr>
        <w:spacing w:line="200" w:lineRule="exact"/>
        <w:rPr>
          <w:sz w:val="24"/>
        </w:rPr>
      </w:pPr>
      <w:r w:rsidRPr="004F3F4B">
        <w:rPr>
          <w:noProof/>
          <w:sz w:val="16"/>
          <w:szCs w:val="1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572AACA" wp14:editId="3E5DB456">
                <wp:simplePos x="0" y="0"/>
                <wp:positionH relativeFrom="column">
                  <wp:posOffset>-6350</wp:posOffset>
                </wp:positionH>
                <wp:positionV relativeFrom="paragraph">
                  <wp:posOffset>222250</wp:posOffset>
                </wp:positionV>
                <wp:extent cx="5577840" cy="533400"/>
                <wp:effectExtent l="0" t="0" r="22860" b="19050"/>
                <wp:wrapTopAndBottom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77840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.5pt;margin-top:17.5pt;width:439.2pt;height:4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">
                <w10:wrap type="topAndBottom"/>
              </v:rect>
            </w:pict>
          </mc:Fallback>
        </mc:AlternateContent>
      </w:r>
      <w:r w:rsidR="00E8245E" w:rsidRPr="004F3F4B">
        <w:rPr>
          <w:sz w:val="24"/>
        </w:rPr>
        <w:t>I</w:t>
      </w:r>
      <w:r w:rsidRPr="004F3F4B">
        <w:rPr>
          <w:sz w:val="24"/>
        </w:rPr>
        <w:t xml:space="preserve">/We have authored/co-authored </w:t>
      </w:r>
      <w:r w:rsidR="00E8245E" w:rsidRPr="004F3F4B">
        <w:rPr>
          <w:sz w:val="24"/>
        </w:rPr>
        <w:t>or supervised the production of the research entitled</w:t>
      </w:r>
    </w:p>
    <w:p w14:paraId="6E500011" w14:textId="2F868872" w:rsidR="006D2C5B" w:rsidRPr="004F3F4B" w:rsidRDefault="006D2C5B" w:rsidP="00076BCC">
      <w:pPr>
        <w:rPr>
          <w:sz w:val="12"/>
          <w:szCs w:val="12"/>
        </w:rPr>
      </w:pPr>
    </w:p>
    <w:p w14:paraId="0E1F6EA3" w14:textId="77777777" w:rsidR="006D2C5B" w:rsidRPr="004F3F4B" w:rsidRDefault="006D2C5B" w:rsidP="00076BCC"/>
    <w:p w14:paraId="26920D67" w14:textId="4B626F44" w:rsidR="00E8245E" w:rsidRPr="004F3F4B" w:rsidRDefault="00E8245E" w:rsidP="004F3F4B">
      <w:pPr>
        <w:pStyle w:val="ListParagraph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rFonts w:eastAsia="Arial"/>
          <w:color w:val="000000" w:themeColor="text1"/>
          <w:sz w:val="24"/>
        </w:rPr>
      </w:pPr>
      <w:r w:rsidRPr="004F3F4B">
        <w:rPr>
          <w:rFonts w:eastAsia="Arial"/>
          <w:color w:val="000000" w:themeColor="text1"/>
          <w:sz w:val="24"/>
        </w:rPr>
        <w:t xml:space="preserve">I/We agree to submit the above research to the </w:t>
      </w:r>
      <w:r w:rsidR="004F3F4B" w:rsidRPr="004F3F4B">
        <w:rPr>
          <w:rFonts w:eastAsia="Arial"/>
          <w:color w:val="000000" w:themeColor="text1"/>
          <w:sz w:val="24"/>
        </w:rPr>
        <w:t>20</w:t>
      </w:r>
      <w:r w:rsidRPr="004F3F4B">
        <w:rPr>
          <w:rFonts w:eastAsia="Arial"/>
          <w:color w:val="000000" w:themeColor="text1"/>
          <w:sz w:val="24"/>
        </w:rPr>
        <w:t>th Academic Se</w:t>
      </w:r>
      <w:r w:rsidR="004F3F4B" w:rsidRPr="004F3F4B">
        <w:rPr>
          <w:rFonts w:eastAsia="Arial"/>
          <w:color w:val="000000" w:themeColor="text1"/>
          <w:sz w:val="24"/>
        </w:rPr>
        <w:t>ssions</w:t>
      </w:r>
      <w:r w:rsidR="000A5FB8">
        <w:rPr>
          <w:rFonts w:eastAsia="Arial"/>
          <w:color w:val="000000" w:themeColor="text1"/>
          <w:sz w:val="24"/>
        </w:rPr>
        <w:t>,</w:t>
      </w:r>
      <w:r w:rsidR="004F3F4B" w:rsidRPr="004F3F4B">
        <w:rPr>
          <w:rFonts w:eastAsia="Arial"/>
          <w:color w:val="000000" w:themeColor="text1"/>
          <w:sz w:val="24"/>
        </w:rPr>
        <w:t xml:space="preserve"> University of Ruhuna 2023.</w:t>
      </w:r>
    </w:p>
    <w:p w14:paraId="4C18EEC6" w14:textId="0DDED0A7" w:rsidR="00E8245E" w:rsidRPr="004F3F4B" w:rsidRDefault="00E8245E" w:rsidP="004F3F4B">
      <w:pPr>
        <w:pStyle w:val="ListParagraph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rFonts w:eastAsia="Arial"/>
          <w:color w:val="000000" w:themeColor="text1"/>
          <w:sz w:val="24"/>
        </w:rPr>
      </w:pPr>
      <w:r w:rsidRPr="004F3F4B">
        <w:rPr>
          <w:rFonts w:eastAsia="Arial"/>
          <w:color w:val="000000" w:themeColor="text1"/>
          <w:sz w:val="24"/>
        </w:rPr>
        <w:t xml:space="preserve">If the research is accepted for an oral or poster presentation, </w:t>
      </w:r>
      <w:r w:rsidR="000A5FB8">
        <w:rPr>
          <w:rFonts w:eastAsia="Arial"/>
          <w:color w:val="000000" w:themeColor="text1"/>
          <w:sz w:val="24"/>
        </w:rPr>
        <w:t xml:space="preserve">the </w:t>
      </w:r>
      <w:r w:rsidRPr="004F3F4B">
        <w:rPr>
          <w:rFonts w:eastAsia="Arial"/>
          <w:color w:val="000000" w:themeColor="text1"/>
          <w:sz w:val="24"/>
        </w:rPr>
        <w:t>University of Ruhuna reserves the right to publish it</w:t>
      </w:r>
      <w:r w:rsidR="004F3F4B" w:rsidRPr="004F3F4B">
        <w:rPr>
          <w:rFonts w:eastAsia="Arial"/>
          <w:color w:val="000000" w:themeColor="text1"/>
          <w:sz w:val="24"/>
        </w:rPr>
        <w:t xml:space="preserve"> in print in the proceeding</w:t>
      </w:r>
      <w:r w:rsidR="000A5FB8">
        <w:rPr>
          <w:rFonts w:eastAsia="Arial"/>
          <w:color w:val="000000" w:themeColor="text1"/>
          <w:sz w:val="24"/>
        </w:rPr>
        <w:t>s</w:t>
      </w:r>
      <w:r w:rsidR="004F3F4B" w:rsidRPr="004F3F4B">
        <w:rPr>
          <w:rFonts w:eastAsia="Arial"/>
          <w:color w:val="000000" w:themeColor="text1"/>
          <w:sz w:val="24"/>
        </w:rPr>
        <w:t xml:space="preserve"> of A</w:t>
      </w:r>
      <w:r w:rsidRPr="004F3F4B">
        <w:rPr>
          <w:rFonts w:eastAsia="Arial"/>
          <w:color w:val="000000" w:themeColor="text1"/>
          <w:sz w:val="24"/>
        </w:rPr>
        <w:t xml:space="preserve">cademic </w:t>
      </w:r>
      <w:r w:rsidR="004F3F4B" w:rsidRPr="004F3F4B">
        <w:rPr>
          <w:rFonts w:eastAsia="Arial"/>
          <w:color w:val="000000" w:themeColor="text1"/>
          <w:sz w:val="24"/>
        </w:rPr>
        <w:t>S</w:t>
      </w:r>
      <w:r w:rsidRPr="004F3F4B">
        <w:rPr>
          <w:rFonts w:eastAsia="Arial"/>
          <w:color w:val="000000" w:themeColor="text1"/>
          <w:sz w:val="24"/>
        </w:rPr>
        <w:t>ession</w:t>
      </w:r>
      <w:r w:rsidR="004F3F4B" w:rsidRPr="004F3F4B">
        <w:rPr>
          <w:rFonts w:eastAsia="Arial"/>
          <w:color w:val="000000" w:themeColor="text1"/>
          <w:sz w:val="24"/>
        </w:rPr>
        <w:t>s</w:t>
      </w:r>
      <w:r w:rsidR="00561CF4">
        <w:rPr>
          <w:rFonts w:eastAsia="Arial"/>
          <w:color w:val="000000" w:themeColor="text1"/>
          <w:sz w:val="24"/>
        </w:rPr>
        <w:t xml:space="preserve"> 2023</w:t>
      </w:r>
      <w:r w:rsidRPr="004F3F4B">
        <w:rPr>
          <w:rFonts w:eastAsia="Arial"/>
          <w:color w:val="000000" w:themeColor="text1"/>
          <w:sz w:val="24"/>
        </w:rPr>
        <w:t>.</w:t>
      </w:r>
    </w:p>
    <w:p w14:paraId="738D1145" w14:textId="7958223D" w:rsidR="00E8245E" w:rsidRPr="004F3F4B" w:rsidRDefault="00E8245E" w:rsidP="004F3F4B">
      <w:pPr>
        <w:pStyle w:val="ListParagraph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rFonts w:eastAsia="Arial"/>
          <w:color w:val="000000" w:themeColor="text1"/>
          <w:sz w:val="24"/>
        </w:rPr>
      </w:pPr>
      <w:r w:rsidRPr="004F3F4B">
        <w:rPr>
          <w:rFonts w:eastAsia="Arial"/>
          <w:color w:val="000000" w:themeColor="text1"/>
          <w:sz w:val="24"/>
        </w:rPr>
        <w:t>The research remains the intellect</w:t>
      </w:r>
      <w:r w:rsidR="004F3F4B" w:rsidRPr="004F3F4B">
        <w:rPr>
          <w:rFonts w:eastAsia="Arial"/>
          <w:color w:val="000000" w:themeColor="text1"/>
          <w:sz w:val="24"/>
        </w:rPr>
        <w:t xml:space="preserve">ual property </w:t>
      </w:r>
      <w:r w:rsidRPr="004F3F4B">
        <w:rPr>
          <w:rFonts w:eastAsia="Arial"/>
          <w:color w:val="000000" w:themeColor="text1"/>
          <w:sz w:val="24"/>
        </w:rPr>
        <w:t>of</w:t>
      </w:r>
      <w:r w:rsidR="004F3F4B" w:rsidRPr="004F3F4B">
        <w:rPr>
          <w:rFonts w:eastAsia="Arial"/>
          <w:color w:val="000000" w:themeColor="text1"/>
          <w:sz w:val="24"/>
        </w:rPr>
        <w:t xml:space="preserve"> the authors, who are entitled to submit it for publication </w:t>
      </w:r>
      <w:r w:rsidRPr="004F3F4B">
        <w:rPr>
          <w:rFonts w:eastAsia="Arial"/>
          <w:color w:val="000000" w:themeColor="text1"/>
          <w:sz w:val="24"/>
        </w:rPr>
        <w:t>in other journals; and</w:t>
      </w:r>
    </w:p>
    <w:p w14:paraId="6D5B93CD" w14:textId="1CE318A3" w:rsidR="006D2C5B" w:rsidRPr="004F3F4B" w:rsidRDefault="004F3F4B" w:rsidP="004F3F4B">
      <w:pPr>
        <w:pStyle w:val="ListParagraph"/>
        <w:numPr>
          <w:ilvl w:val="0"/>
          <w:numId w:val="3"/>
        </w:numPr>
        <w:spacing w:line="276" w:lineRule="auto"/>
        <w:ind w:left="284" w:hanging="284"/>
        <w:contextualSpacing w:val="0"/>
        <w:jc w:val="both"/>
        <w:rPr>
          <w:rFonts w:eastAsia="Arial"/>
          <w:color w:val="000000" w:themeColor="text1"/>
          <w:sz w:val="24"/>
        </w:rPr>
      </w:pPr>
      <w:r w:rsidRPr="004F3F4B">
        <w:rPr>
          <w:rFonts w:eastAsia="Arial"/>
          <w:color w:val="000000" w:themeColor="text1"/>
          <w:sz w:val="24"/>
        </w:rPr>
        <w:t xml:space="preserve">Publication </w:t>
      </w:r>
      <w:r w:rsidR="00E8245E" w:rsidRPr="004F3F4B">
        <w:rPr>
          <w:rFonts w:eastAsia="Arial"/>
          <w:color w:val="000000" w:themeColor="text1"/>
          <w:sz w:val="24"/>
        </w:rPr>
        <w:t xml:space="preserve">in the </w:t>
      </w:r>
      <w:r w:rsidRPr="004F3F4B">
        <w:rPr>
          <w:rFonts w:eastAsia="Arial"/>
          <w:color w:val="000000" w:themeColor="text1"/>
          <w:sz w:val="24"/>
        </w:rPr>
        <w:t>20</w:t>
      </w:r>
      <w:r w:rsidR="00E8245E" w:rsidRPr="004F3F4B">
        <w:rPr>
          <w:rFonts w:eastAsia="Arial"/>
          <w:color w:val="000000" w:themeColor="text1"/>
          <w:sz w:val="24"/>
        </w:rPr>
        <w:t>th Academic Se</w:t>
      </w:r>
      <w:r w:rsidRPr="004F3F4B">
        <w:rPr>
          <w:rFonts w:eastAsia="Arial"/>
          <w:color w:val="000000" w:themeColor="text1"/>
          <w:sz w:val="24"/>
        </w:rPr>
        <w:t>ssions</w:t>
      </w:r>
      <w:r w:rsidR="00561CF4">
        <w:rPr>
          <w:rFonts w:eastAsia="Arial"/>
          <w:color w:val="000000" w:themeColor="text1"/>
          <w:sz w:val="24"/>
        </w:rPr>
        <w:t xml:space="preserve"> of the </w:t>
      </w:r>
      <w:r w:rsidRPr="004F3F4B">
        <w:rPr>
          <w:rFonts w:eastAsia="Arial"/>
          <w:color w:val="000000" w:themeColor="text1"/>
          <w:sz w:val="24"/>
        </w:rPr>
        <w:t xml:space="preserve">University of Ruhuna </w:t>
      </w:r>
      <w:r w:rsidR="00561CF4">
        <w:rPr>
          <w:rFonts w:eastAsia="Arial"/>
          <w:color w:val="000000" w:themeColor="text1"/>
          <w:sz w:val="24"/>
        </w:rPr>
        <w:t xml:space="preserve">proceedings </w:t>
      </w:r>
      <w:r w:rsidR="00E8245E" w:rsidRPr="004F3F4B">
        <w:rPr>
          <w:rFonts w:eastAsia="Arial"/>
          <w:color w:val="000000" w:themeColor="text1"/>
          <w:sz w:val="24"/>
        </w:rPr>
        <w:t>may preclude publication of our manuscript, or parts thereof, in another scholarly journal, and it is our responsib</w:t>
      </w:r>
      <w:r w:rsidR="00A63600">
        <w:rPr>
          <w:rFonts w:eastAsia="Arial"/>
          <w:color w:val="000000" w:themeColor="text1"/>
          <w:sz w:val="24"/>
        </w:rPr>
        <w:t xml:space="preserve">ility to contact such journals </w:t>
      </w:r>
      <w:r w:rsidR="00561CF4">
        <w:rPr>
          <w:rFonts w:eastAsia="Arial"/>
          <w:color w:val="000000" w:themeColor="text1"/>
          <w:sz w:val="24"/>
        </w:rPr>
        <w:t xml:space="preserve">to determine their </w:t>
      </w:r>
      <w:r w:rsidR="00E8245E" w:rsidRPr="004F3F4B">
        <w:rPr>
          <w:rFonts w:eastAsia="Arial"/>
          <w:color w:val="000000" w:themeColor="text1"/>
          <w:sz w:val="24"/>
        </w:rPr>
        <w:t>policies on publications</w:t>
      </w:r>
      <w:r w:rsidR="009C2A56" w:rsidRPr="004F3F4B">
        <w:rPr>
          <w:rFonts w:eastAsia="Arial"/>
          <w:color w:val="000000" w:themeColor="text1"/>
          <w:w w:val="86"/>
          <w:sz w:val="24"/>
        </w:rPr>
        <w:t>.</w:t>
      </w:r>
    </w:p>
    <w:p w14:paraId="5A360799" w14:textId="77777777" w:rsidR="00076BCC" w:rsidRPr="004F3F4B" w:rsidRDefault="00076BCC" w:rsidP="00076BCC"/>
    <w:p w14:paraId="3AAF4334" w14:textId="77777777" w:rsidR="00076BCC" w:rsidRPr="004F3F4B" w:rsidRDefault="00076BCC" w:rsidP="00076BCC"/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993"/>
        <w:gridCol w:w="2971"/>
        <w:gridCol w:w="2019"/>
        <w:gridCol w:w="1686"/>
        <w:gridCol w:w="1120"/>
      </w:tblGrid>
      <w:tr w:rsidR="00E8245E" w:rsidRPr="004F3F4B" w14:paraId="365E186C" w14:textId="77777777" w:rsidTr="00561CF4">
        <w:trPr>
          <w:trHeight w:val="325"/>
        </w:trPr>
        <w:tc>
          <w:tcPr>
            <w:tcW w:w="993" w:type="dxa"/>
          </w:tcPr>
          <w:p w14:paraId="1BE86A34" w14:textId="7CAA4119" w:rsidR="00E8245E" w:rsidRPr="004F3F4B" w:rsidRDefault="00561CF4" w:rsidP="00076BCC">
            <w:pPr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 xml:space="preserve">Author/s </w:t>
            </w:r>
          </w:p>
        </w:tc>
        <w:tc>
          <w:tcPr>
            <w:tcW w:w="2971" w:type="dxa"/>
          </w:tcPr>
          <w:p w14:paraId="3E3F1040" w14:textId="100D60E0" w:rsidR="00E8245E" w:rsidRPr="004F3F4B" w:rsidRDefault="00E8245E" w:rsidP="00076BCC">
            <w:pPr>
              <w:jc w:val="center"/>
              <w:rPr>
                <w:rFonts w:eastAsia="Arial"/>
                <w:sz w:val="22"/>
              </w:rPr>
            </w:pPr>
            <w:r w:rsidRPr="004F3F4B">
              <w:rPr>
                <w:rFonts w:eastAsia="Arial"/>
                <w:sz w:val="22"/>
              </w:rPr>
              <w:t>Name</w:t>
            </w:r>
          </w:p>
        </w:tc>
        <w:tc>
          <w:tcPr>
            <w:tcW w:w="2019" w:type="dxa"/>
          </w:tcPr>
          <w:p w14:paraId="26AE477B" w14:textId="795E9A6B" w:rsidR="00E8245E" w:rsidRPr="004F3F4B" w:rsidRDefault="00E8245E" w:rsidP="00076BCC">
            <w:pPr>
              <w:jc w:val="center"/>
              <w:rPr>
                <w:rFonts w:eastAsia="Arial"/>
                <w:sz w:val="22"/>
              </w:rPr>
            </w:pPr>
            <w:r w:rsidRPr="004F3F4B">
              <w:rPr>
                <w:rFonts w:eastAsia="Arial"/>
                <w:sz w:val="22"/>
              </w:rPr>
              <w:t>Designation</w:t>
            </w:r>
          </w:p>
        </w:tc>
        <w:tc>
          <w:tcPr>
            <w:tcW w:w="1686" w:type="dxa"/>
          </w:tcPr>
          <w:p w14:paraId="145F4C68" w14:textId="1C9C3931" w:rsidR="00E8245E" w:rsidRPr="004F3F4B" w:rsidRDefault="004F3F4B" w:rsidP="00076BCC">
            <w:pPr>
              <w:jc w:val="center"/>
              <w:rPr>
                <w:rFonts w:eastAsia="Arial"/>
                <w:sz w:val="22"/>
              </w:rPr>
            </w:pPr>
            <w:r>
              <w:rPr>
                <w:rFonts w:eastAsia="Arial"/>
                <w:sz w:val="22"/>
              </w:rPr>
              <w:t>S</w:t>
            </w:r>
            <w:r w:rsidR="00E8245E" w:rsidRPr="004F3F4B">
              <w:rPr>
                <w:rFonts w:eastAsia="Arial"/>
                <w:sz w:val="22"/>
              </w:rPr>
              <w:t>ignature</w:t>
            </w:r>
          </w:p>
        </w:tc>
        <w:tc>
          <w:tcPr>
            <w:tcW w:w="1120" w:type="dxa"/>
          </w:tcPr>
          <w:p w14:paraId="2702ED80" w14:textId="22FB8A88" w:rsidR="00E8245E" w:rsidRPr="004F3F4B" w:rsidRDefault="00E8245E" w:rsidP="00076BCC">
            <w:pPr>
              <w:jc w:val="center"/>
              <w:rPr>
                <w:rFonts w:eastAsia="Arial"/>
                <w:sz w:val="22"/>
              </w:rPr>
            </w:pPr>
            <w:r w:rsidRPr="004F3F4B">
              <w:rPr>
                <w:rFonts w:eastAsia="Arial"/>
                <w:sz w:val="22"/>
              </w:rPr>
              <w:t>Date</w:t>
            </w:r>
          </w:p>
        </w:tc>
      </w:tr>
      <w:tr w:rsidR="00E8245E" w:rsidRPr="004F3F4B" w14:paraId="6B959CAE" w14:textId="77777777" w:rsidTr="00561CF4">
        <w:trPr>
          <w:trHeight w:val="678"/>
        </w:trPr>
        <w:tc>
          <w:tcPr>
            <w:tcW w:w="993" w:type="dxa"/>
          </w:tcPr>
          <w:p w14:paraId="52DBC7AB" w14:textId="4F8BED42" w:rsidR="00E8245E" w:rsidRPr="004F3F4B" w:rsidRDefault="00E8245E" w:rsidP="00561CF4">
            <w:pPr>
              <w:spacing w:before="120" w:after="120"/>
              <w:ind w:right="-177"/>
              <w:rPr>
                <w:rFonts w:eastAsia="Arial"/>
                <w:sz w:val="22"/>
              </w:rPr>
            </w:pPr>
            <w:r w:rsidRPr="004F3F4B">
              <w:rPr>
                <w:rFonts w:eastAsia="Arial"/>
                <w:sz w:val="22"/>
              </w:rPr>
              <w:t>Author 1</w:t>
            </w:r>
          </w:p>
        </w:tc>
        <w:tc>
          <w:tcPr>
            <w:tcW w:w="2971" w:type="dxa"/>
          </w:tcPr>
          <w:p w14:paraId="5487BC31" w14:textId="77777777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  <w:tc>
          <w:tcPr>
            <w:tcW w:w="2019" w:type="dxa"/>
          </w:tcPr>
          <w:p w14:paraId="1863FBE9" w14:textId="77777777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  <w:tc>
          <w:tcPr>
            <w:tcW w:w="1686" w:type="dxa"/>
          </w:tcPr>
          <w:p w14:paraId="764B922B" w14:textId="06F8F88D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  <w:tc>
          <w:tcPr>
            <w:tcW w:w="1120" w:type="dxa"/>
          </w:tcPr>
          <w:p w14:paraId="4C336AD0" w14:textId="77777777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</w:tr>
      <w:tr w:rsidR="00E8245E" w:rsidRPr="004F3F4B" w14:paraId="4D46CD32" w14:textId="77777777" w:rsidTr="00561CF4">
        <w:trPr>
          <w:trHeight w:val="702"/>
        </w:trPr>
        <w:tc>
          <w:tcPr>
            <w:tcW w:w="993" w:type="dxa"/>
          </w:tcPr>
          <w:p w14:paraId="65A8A75C" w14:textId="2FB127AA" w:rsidR="00E8245E" w:rsidRPr="004F3F4B" w:rsidRDefault="00E8245E" w:rsidP="00561CF4">
            <w:pPr>
              <w:spacing w:before="120" w:after="120"/>
              <w:ind w:right="-177"/>
              <w:rPr>
                <w:rFonts w:eastAsia="Arial"/>
                <w:sz w:val="22"/>
              </w:rPr>
            </w:pPr>
            <w:r w:rsidRPr="004F3F4B">
              <w:rPr>
                <w:rFonts w:eastAsia="Arial"/>
                <w:sz w:val="22"/>
              </w:rPr>
              <w:t>Author 2</w:t>
            </w:r>
          </w:p>
        </w:tc>
        <w:tc>
          <w:tcPr>
            <w:tcW w:w="2971" w:type="dxa"/>
          </w:tcPr>
          <w:p w14:paraId="122960D9" w14:textId="77777777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  <w:tc>
          <w:tcPr>
            <w:tcW w:w="2019" w:type="dxa"/>
          </w:tcPr>
          <w:p w14:paraId="4C6C8439" w14:textId="77777777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  <w:tc>
          <w:tcPr>
            <w:tcW w:w="1686" w:type="dxa"/>
          </w:tcPr>
          <w:p w14:paraId="587511F0" w14:textId="4EC3E672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  <w:tc>
          <w:tcPr>
            <w:tcW w:w="1120" w:type="dxa"/>
          </w:tcPr>
          <w:p w14:paraId="1E3E0B5E" w14:textId="77777777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</w:tr>
      <w:tr w:rsidR="00E8245E" w:rsidRPr="004F3F4B" w14:paraId="2057226D" w14:textId="77777777" w:rsidTr="00561CF4">
        <w:trPr>
          <w:trHeight w:val="556"/>
        </w:trPr>
        <w:tc>
          <w:tcPr>
            <w:tcW w:w="993" w:type="dxa"/>
          </w:tcPr>
          <w:p w14:paraId="303ACBE9" w14:textId="7895DB2E" w:rsidR="00E8245E" w:rsidRPr="004F3F4B" w:rsidRDefault="00E8245E" w:rsidP="00561CF4">
            <w:pPr>
              <w:spacing w:before="120" w:after="120"/>
              <w:ind w:right="-177"/>
              <w:rPr>
                <w:rFonts w:eastAsia="Arial"/>
                <w:sz w:val="22"/>
              </w:rPr>
            </w:pPr>
            <w:r w:rsidRPr="004F3F4B">
              <w:rPr>
                <w:rFonts w:eastAsia="Arial"/>
                <w:sz w:val="22"/>
              </w:rPr>
              <w:t>Author 3</w:t>
            </w:r>
          </w:p>
        </w:tc>
        <w:tc>
          <w:tcPr>
            <w:tcW w:w="2971" w:type="dxa"/>
          </w:tcPr>
          <w:p w14:paraId="5AAD6DD4" w14:textId="77777777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  <w:tc>
          <w:tcPr>
            <w:tcW w:w="2019" w:type="dxa"/>
          </w:tcPr>
          <w:p w14:paraId="378F59BE" w14:textId="77777777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  <w:tc>
          <w:tcPr>
            <w:tcW w:w="1686" w:type="dxa"/>
          </w:tcPr>
          <w:p w14:paraId="4A5B4318" w14:textId="7A194C41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  <w:tc>
          <w:tcPr>
            <w:tcW w:w="1120" w:type="dxa"/>
          </w:tcPr>
          <w:p w14:paraId="2A29CAD5" w14:textId="77777777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</w:tr>
      <w:tr w:rsidR="00E8245E" w:rsidRPr="004F3F4B" w14:paraId="1557A9D7" w14:textId="77777777" w:rsidTr="00561CF4">
        <w:trPr>
          <w:trHeight w:val="692"/>
        </w:trPr>
        <w:tc>
          <w:tcPr>
            <w:tcW w:w="993" w:type="dxa"/>
          </w:tcPr>
          <w:p w14:paraId="49D0694B" w14:textId="195A980A" w:rsidR="00E8245E" w:rsidRPr="004F3F4B" w:rsidRDefault="00E8245E" w:rsidP="00561CF4">
            <w:pPr>
              <w:spacing w:before="120" w:after="120"/>
              <w:ind w:right="-177"/>
              <w:rPr>
                <w:rFonts w:eastAsia="Arial"/>
                <w:sz w:val="22"/>
              </w:rPr>
            </w:pPr>
            <w:r w:rsidRPr="004F3F4B">
              <w:rPr>
                <w:rFonts w:eastAsia="Arial"/>
                <w:sz w:val="22"/>
              </w:rPr>
              <w:t>Author 4</w:t>
            </w:r>
          </w:p>
        </w:tc>
        <w:tc>
          <w:tcPr>
            <w:tcW w:w="2971" w:type="dxa"/>
          </w:tcPr>
          <w:p w14:paraId="5B6436D7" w14:textId="77777777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  <w:tc>
          <w:tcPr>
            <w:tcW w:w="2019" w:type="dxa"/>
          </w:tcPr>
          <w:p w14:paraId="745FB4D2" w14:textId="77777777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  <w:tc>
          <w:tcPr>
            <w:tcW w:w="1686" w:type="dxa"/>
          </w:tcPr>
          <w:p w14:paraId="2E98B2B8" w14:textId="117298E1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  <w:tc>
          <w:tcPr>
            <w:tcW w:w="1120" w:type="dxa"/>
          </w:tcPr>
          <w:p w14:paraId="330D03CD" w14:textId="77777777" w:rsidR="00E8245E" w:rsidRPr="004F3F4B" w:rsidRDefault="00E8245E" w:rsidP="00561CF4">
            <w:pPr>
              <w:spacing w:before="120" w:after="120"/>
              <w:rPr>
                <w:rFonts w:eastAsia="Arial"/>
                <w:sz w:val="22"/>
              </w:rPr>
            </w:pPr>
          </w:p>
        </w:tc>
      </w:tr>
      <w:tr w:rsidR="00E8245E" w:rsidRPr="004F3F4B" w14:paraId="5F064869" w14:textId="77777777" w:rsidTr="00561CF4">
        <w:trPr>
          <w:trHeight w:val="546"/>
        </w:trPr>
        <w:tc>
          <w:tcPr>
            <w:tcW w:w="993" w:type="dxa"/>
          </w:tcPr>
          <w:p w14:paraId="5F1B52D4" w14:textId="7517156C" w:rsidR="00E8245E" w:rsidRPr="004F3F4B" w:rsidRDefault="00E8245E" w:rsidP="00561CF4">
            <w:pPr>
              <w:spacing w:before="120" w:after="120"/>
              <w:ind w:right="-176"/>
              <w:rPr>
                <w:rFonts w:eastAsia="Arial"/>
                <w:sz w:val="22"/>
              </w:rPr>
            </w:pPr>
            <w:r w:rsidRPr="004F3F4B">
              <w:rPr>
                <w:rFonts w:eastAsia="Arial"/>
                <w:sz w:val="22"/>
              </w:rPr>
              <w:t>Author 5</w:t>
            </w:r>
          </w:p>
        </w:tc>
        <w:tc>
          <w:tcPr>
            <w:tcW w:w="2971" w:type="dxa"/>
          </w:tcPr>
          <w:p w14:paraId="364571EC" w14:textId="77777777" w:rsidR="00E8245E" w:rsidRPr="004F3F4B" w:rsidRDefault="00E8245E" w:rsidP="00076BCC">
            <w:pPr>
              <w:rPr>
                <w:rFonts w:eastAsia="Arial"/>
                <w:sz w:val="22"/>
              </w:rPr>
            </w:pPr>
          </w:p>
        </w:tc>
        <w:tc>
          <w:tcPr>
            <w:tcW w:w="2019" w:type="dxa"/>
          </w:tcPr>
          <w:p w14:paraId="64178270" w14:textId="77777777" w:rsidR="00E8245E" w:rsidRPr="004F3F4B" w:rsidRDefault="00E8245E" w:rsidP="00076BCC">
            <w:pPr>
              <w:rPr>
                <w:rFonts w:eastAsia="Arial"/>
                <w:sz w:val="22"/>
              </w:rPr>
            </w:pPr>
          </w:p>
        </w:tc>
        <w:tc>
          <w:tcPr>
            <w:tcW w:w="1686" w:type="dxa"/>
          </w:tcPr>
          <w:p w14:paraId="21303B96" w14:textId="16A8C843" w:rsidR="00E8245E" w:rsidRPr="004F3F4B" w:rsidRDefault="00E8245E" w:rsidP="00076BCC">
            <w:pPr>
              <w:rPr>
                <w:rFonts w:eastAsia="Arial"/>
                <w:sz w:val="22"/>
              </w:rPr>
            </w:pPr>
          </w:p>
        </w:tc>
        <w:tc>
          <w:tcPr>
            <w:tcW w:w="1120" w:type="dxa"/>
          </w:tcPr>
          <w:p w14:paraId="526A9C98" w14:textId="77777777" w:rsidR="00E8245E" w:rsidRPr="004F3F4B" w:rsidRDefault="00E8245E" w:rsidP="00076BCC">
            <w:pPr>
              <w:rPr>
                <w:rFonts w:eastAsia="Arial"/>
                <w:sz w:val="22"/>
              </w:rPr>
            </w:pPr>
          </w:p>
        </w:tc>
      </w:tr>
    </w:tbl>
    <w:p w14:paraId="4D7DCA71" w14:textId="1B91CCBD" w:rsidR="006D2C5B" w:rsidRPr="004F3F4B" w:rsidRDefault="00432636" w:rsidP="00561CF4">
      <w:pPr>
        <w:ind w:left="-142"/>
        <w:rPr>
          <w:iCs/>
          <w:sz w:val="24"/>
          <w:szCs w:val="24"/>
        </w:rPr>
      </w:pPr>
      <w:r>
        <w:rPr>
          <w:iCs/>
          <w:color w:val="878C90"/>
          <w:sz w:val="24"/>
          <w:szCs w:val="24"/>
        </w:rPr>
        <w:t xml:space="preserve">  </w:t>
      </w:r>
      <w:r w:rsidR="00076BCC" w:rsidRPr="004F3F4B">
        <w:rPr>
          <w:iCs/>
          <w:color w:val="878C90"/>
          <w:sz w:val="24"/>
          <w:szCs w:val="24"/>
        </w:rPr>
        <w:t xml:space="preserve">Append </w:t>
      </w:r>
      <w:r w:rsidR="00076BCC" w:rsidRPr="004F3F4B">
        <w:rPr>
          <w:iCs/>
          <w:color w:val="878C90"/>
          <w:spacing w:val="2"/>
          <w:sz w:val="24"/>
          <w:szCs w:val="24"/>
        </w:rPr>
        <w:t>a</w:t>
      </w:r>
      <w:r w:rsidR="009C2A56" w:rsidRPr="004F3F4B">
        <w:rPr>
          <w:iCs/>
          <w:color w:val="878C90"/>
          <w:spacing w:val="1"/>
          <w:sz w:val="24"/>
          <w:szCs w:val="24"/>
        </w:rPr>
        <w:t xml:space="preserve"> </w:t>
      </w:r>
      <w:r w:rsidR="009C2A56" w:rsidRPr="004F3F4B">
        <w:rPr>
          <w:iCs/>
          <w:color w:val="878C90"/>
          <w:sz w:val="24"/>
          <w:szCs w:val="24"/>
        </w:rPr>
        <w:t>new</w:t>
      </w:r>
      <w:r w:rsidR="009C2A56" w:rsidRPr="004F3F4B">
        <w:rPr>
          <w:iCs/>
          <w:color w:val="878C90"/>
          <w:spacing w:val="25"/>
          <w:sz w:val="24"/>
          <w:szCs w:val="24"/>
        </w:rPr>
        <w:t xml:space="preserve"> </w:t>
      </w:r>
      <w:r w:rsidR="009C2A56" w:rsidRPr="004F3F4B">
        <w:rPr>
          <w:iCs/>
          <w:color w:val="878C90"/>
          <w:sz w:val="24"/>
          <w:szCs w:val="24"/>
        </w:rPr>
        <w:t>page</w:t>
      </w:r>
      <w:r w:rsidR="009C2A56" w:rsidRPr="004F3F4B">
        <w:rPr>
          <w:iCs/>
          <w:color w:val="878C90"/>
          <w:spacing w:val="-2"/>
          <w:sz w:val="24"/>
          <w:szCs w:val="24"/>
        </w:rPr>
        <w:t xml:space="preserve"> </w:t>
      </w:r>
      <w:r w:rsidR="009C2A56" w:rsidRPr="004F3F4B">
        <w:rPr>
          <w:iCs/>
          <w:color w:val="878C90"/>
          <w:sz w:val="24"/>
          <w:szCs w:val="24"/>
        </w:rPr>
        <w:t>for</w:t>
      </w:r>
      <w:r w:rsidR="009C2A56" w:rsidRPr="004F3F4B">
        <w:rPr>
          <w:iCs/>
          <w:color w:val="878C90"/>
          <w:spacing w:val="33"/>
          <w:sz w:val="24"/>
          <w:szCs w:val="24"/>
        </w:rPr>
        <w:t xml:space="preserve"> </w:t>
      </w:r>
      <w:r w:rsidR="009C2A56" w:rsidRPr="004F3F4B">
        <w:rPr>
          <w:iCs/>
          <w:color w:val="878C90"/>
          <w:sz w:val="24"/>
          <w:szCs w:val="24"/>
        </w:rPr>
        <w:t>additional</w:t>
      </w:r>
      <w:r w:rsidR="009C2A56" w:rsidRPr="004F3F4B">
        <w:rPr>
          <w:iCs/>
          <w:color w:val="878C90"/>
          <w:spacing w:val="33"/>
          <w:sz w:val="24"/>
          <w:szCs w:val="24"/>
        </w:rPr>
        <w:t xml:space="preserve"> </w:t>
      </w:r>
      <w:r w:rsidR="009C2A56" w:rsidRPr="004F3F4B">
        <w:rPr>
          <w:iCs/>
          <w:color w:val="878C90"/>
          <w:sz w:val="24"/>
          <w:szCs w:val="24"/>
        </w:rPr>
        <w:t>authors</w:t>
      </w:r>
      <w:r w:rsidR="009C2A56" w:rsidRPr="004F3F4B">
        <w:rPr>
          <w:iCs/>
          <w:color w:val="878C90"/>
          <w:spacing w:val="33"/>
          <w:sz w:val="24"/>
          <w:szCs w:val="24"/>
        </w:rPr>
        <w:t xml:space="preserve"> </w:t>
      </w:r>
      <w:r w:rsidR="009C2A56" w:rsidRPr="004F3F4B">
        <w:rPr>
          <w:iCs/>
          <w:color w:val="878C90"/>
          <w:sz w:val="24"/>
          <w:szCs w:val="24"/>
        </w:rPr>
        <w:t>or</w:t>
      </w:r>
      <w:r w:rsidR="009C2A56" w:rsidRPr="004F3F4B">
        <w:rPr>
          <w:iCs/>
          <w:color w:val="878C90"/>
          <w:spacing w:val="-9"/>
          <w:sz w:val="24"/>
          <w:szCs w:val="24"/>
        </w:rPr>
        <w:t xml:space="preserve"> </w:t>
      </w:r>
      <w:r w:rsidR="009C2A56" w:rsidRPr="004F3F4B">
        <w:rPr>
          <w:iCs/>
          <w:color w:val="878C90"/>
          <w:sz w:val="24"/>
          <w:szCs w:val="24"/>
        </w:rPr>
        <w:t>supervisors</w:t>
      </w:r>
    </w:p>
    <w:p w14:paraId="6DCC1D1A" w14:textId="77777777" w:rsidR="006D2C5B" w:rsidRPr="004F3F4B" w:rsidRDefault="006D2C5B" w:rsidP="00076BCC">
      <w:pPr>
        <w:rPr>
          <w:iCs/>
          <w:sz w:val="24"/>
          <w:szCs w:val="24"/>
        </w:rPr>
      </w:pPr>
    </w:p>
    <w:p w14:paraId="4A85564C" w14:textId="0C4BBD64" w:rsidR="006D2C5B" w:rsidRPr="004F3F4B" w:rsidRDefault="009C2A56" w:rsidP="00432636">
      <w:pPr>
        <w:ind w:right="-229"/>
        <w:jc w:val="both"/>
        <w:rPr>
          <w:w w:val="96"/>
          <w:sz w:val="24"/>
          <w:szCs w:val="24"/>
        </w:rPr>
      </w:pPr>
      <w:r w:rsidRPr="004F3F4B">
        <w:rPr>
          <w:sz w:val="24"/>
          <w:szCs w:val="24"/>
        </w:rPr>
        <w:t>All</w:t>
      </w:r>
      <w:r w:rsidRPr="004F3F4B">
        <w:rPr>
          <w:spacing w:val="-6"/>
          <w:sz w:val="24"/>
          <w:szCs w:val="24"/>
        </w:rPr>
        <w:t xml:space="preserve"> </w:t>
      </w:r>
      <w:r w:rsidR="00076BCC" w:rsidRPr="004F3F4B">
        <w:rPr>
          <w:sz w:val="24"/>
          <w:szCs w:val="24"/>
        </w:rPr>
        <w:t xml:space="preserve">authors </w:t>
      </w:r>
      <w:r w:rsidR="00076BCC" w:rsidRPr="004F3F4B">
        <w:rPr>
          <w:spacing w:val="1"/>
          <w:sz w:val="24"/>
          <w:szCs w:val="24"/>
        </w:rPr>
        <w:t>must</w:t>
      </w:r>
      <w:r w:rsidR="004F3F4B" w:rsidRPr="004F3F4B">
        <w:rPr>
          <w:sz w:val="24"/>
          <w:szCs w:val="24"/>
        </w:rPr>
        <w:t xml:space="preserve"> </w:t>
      </w:r>
      <w:r w:rsidRPr="004F3F4B">
        <w:rPr>
          <w:sz w:val="24"/>
          <w:szCs w:val="24"/>
        </w:rPr>
        <w:t>sign</w:t>
      </w:r>
      <w:r w:rsidRPr="004F3F4B">
        <w:rPr>
          <w:spacing w:val="26"/>
          <w:sz w:val="24"/>
          <w:szCs w:val="24"/>
        </w:rPr>
        <w:t xml:space="preserve"> </w:t>
      </w:r>
      <w:r w:rsidRPr="004F3F4B">
        <w:rPr>
          <w:sz w:val="24"/>
          <w:szCs w:val="24"/>
        </w:rPr>
        <w:t>the</w:t>
      </w:r>
      <w:r w:rsidRPr="004F3F4B">
        <w:rPr>
          <w:spacing w:val="36"/>
          <w:sz w:val="24"/>
          <w:szCs w:val="24"/>
        </w:rPr>
        <w:t xml:space="preserve"> </w:t>
      </w:r>
      <w:r w:rsidRPr="004F3F4B">
        <w:rPr>
          <w:sz w:val="24"/>
          <w:szCs w:val="24"/>
        </w:rPr>
        <w:t>consent</w:t>
      </w:r>
      <w:r w:rsidR="004F3F4B">
        <w:rPr>
          <w:sz w:val="24"/>
          <w:szCs w:val="24"/>
        </w:rPr>
        <w:t xml:space="preserve"> </w:t>
      </w:r>
      <w:r w:rsidR="004F3F4B">
        <w:rPr>
          <w:spacing w:val="32"/>
          <w:sz w:val="24"/>
          <w:szCs w:val="24"/>
        </w:rPr>
        <w:t>f</w:t>
      </w:r>
      <w:r w:rsidRPr="004F3F4B">
        <w:rPr>
          <w:w w:val="98"/>
          <w:sz w:val="24"/>
          <w:szCs w:val="24"/>
        </w:rPr>
        <w:t>o</w:t>
      </w:r>
      <w:r w:rsidRPr="004F3F4B">
        <w:rPr>
          <w:w w:val="109"/>
          <w:sz w:val="24"/>
          <w:szCs w:val="24"/>
        </w:rPr>
        <w:t>r</w:t>
      </w:r>
      <w:r w:rsidRPr="004F3F4B">
        <w:rPr>
          <w:sz w:val="24"/>
          <w:szCs w:val="24"/>
        </w:rPr>
        <w:t>m</w:t>
      </w:r>
      <w:r w:rsidRPr="004F3F4B">
        <w:rPr>
          <w:spacing w:val="2"/>
          <w:sz w:val="24"/>
          <w:szCs w:val="24"/>
        </w:rPr>
        <w:t xml:space="preserve"> </w:t>
      </w:r>
      <w:r w:rsidRPr="004F3F4B">
        <w:rPr>
          <w:sz w:val="24"/>
          <w:szCs w:val="24"/>
        </w:rPr>
        <w:t>in</w:t>
      </w:r>
      <w:r w:rsidRPr="004F3F4B">
        <w:rPr>
          <w:spacing w:val="11"/>
          <w:sz w:val="24"/>
          <w:szCs w:val="24"/>
        </w:rPr>
        <w:t xml:space="preserve"> </w:t>
      </w:r>
      <w:r w:rsidRPr="004F3F4B">
        <w:rPr>
          <w:sz w:val="24"/>
          <w:szCs w:val="24"/>
        </w:rPr>
        <w:t>order</w:t>
      </w:r>
      <w:r w:rsidR="004F3F4B">
        <w:rPr>
          <w:sz w:val="24"/>
          <w:szCs w:val="24"/>
        </w:rPr>
        <w:t xml:space="preserve"> </w:t>
      </w:r>
      <w:r w:rsidR="004F3F4B">
        <w:rPr>
          <w:spacing w:val="-6"/>
          <w:sz w:val="24"/>
          <w:szCs w:val="24"/>
        </w:rPr>
        <w:t>f</w:t>
      </w:r>
      <w:r w:rsidRPr="004F3F4B">
        <w:rPr>
          <w:w w:val="98"/>
          <w:sz w:val="24"/>
          <w:szCs w:val="24"/>
        </w:rPr>
        <w:t>o</w:t>
      </w:r>
      <w:r w:rsidRPr="004F3F4B">
        <w:rPr>
          <w:sz w:val="24"/>
          <w:szCs w:val="24"/>
        </w:rPr>
        <w:t>r</w:t>
      </w:r>
      <w:r w:rsidRPr="004F3F4B">
        <w:rPr>
          <w:spacing w:val="-12"/>
          <w:sz w:val="24"/>
          <w:szCs w:val="24"/>
        </w:rPr>
        <w:t xml:space="preserve"> </w:t>
      </w:r>
      <w:r w:rsidRPr="004F3F4B">
        <w:rPr>
          <w:w w:val="114"/>
          <w:sz w:val="24"/>
          <w:szCs w:val="24"/>
        </w:rPr>
        <w:t>the</w:t>
      </w:r>
      <w:r w:rsidRPr="004F3F4B">
        <w:rPr>
          <w:spacing w:val="-7"/>
          <w:w w:val="114"/>
          <w:sz w:val="24"/>
          <w:szCs w:val="24"/>
        </w:rPr>
        <w:t xml:space="preserve"> </w:t>
      </w:r>
      <w:r w:rsidRPr="004F3F4B">
        <w:rPr>
          <w:sz w:val="24"/>
          <w:szCs w:val="24"/>
        </w:rPr>
        <w:t>research</w:t>
      </w:r>
      <w:r w:rsidRPr="004F3F4B">
        <w:rPr>
          <w:spacing w:val="39"/>
          <w:sz w:val="24"/>
          <w:szCs w:val="24"/>
        </w:rPr>
        <w:t xml:space="preserve"> </w:t>
      </w:r>
      <w:r w:rsidRPr="004F3F4B">
        <w:rPr>
          <w:w w:val="109"/>
          <w:sz w:val="24"/>
          <w:szCs w:val="24"/>
        </w:rPr>
        <w:t xml:space="preserve">to </w:t>
      </w:r>
      <w:r w:rsidRPr="004F3F4B">
        <w:rPr>
          <w:sz w:val="24"/>
          <w:szCs w:val="24"/>
        </w:rPr>
        <w:t>be</w:t>
      </w:r>
      <w:r w:rsidRPr="004F3F4B">
        <w:rPr>
          <w:spacing w:val="20"/>
          <w:sz w:val="24"/>
          <w:szCs w:val="24"/>
        </w:rPr>
        <w:t xml:space="preserve"> </w:t>
      </w:r>
      <w:r w:rsidRPr="004F3F4B">
        <w:rPr>
          <w:sz w:val="24"/>
          <w:szCs w:val="24"/>
        </w:rPr>
        <w:t xml:space="preserve">considered </w:t>
      </w:r>
      <w:r w:rsidRPr="004F3F4B">
        <w:rPr>
          <w:w w:val="110"/>
          <w:sz w:val="24"/>
          <w:szCs w:val="24"/>
        </w:rPr>
        <w:t>for</w:t>
      </w:r>
      <w:r w:rsidR="00432636">
        <w:rPr>
          <w:w w:val="110"/>
          <w:sz w:val="24"/>
          <w:szCs w:val="24"/>
        </w:rPr>
        <w:t xml:space="preserve"> </w:t>
      </w:r>
      <w:r w:rsidRPr="004F3F4B">
        <w:rPr>
          <w:sz w:val="24"/>
          <w:szCs w:val="24"/>
        </w:rPr>
        <w:t>publication</w:t>
      </w:r>
      <w:r w:rsidR="00561CF4">
        <w:rPr>
          <w:spacing w:val="38"/>
          <w:sz w:val="24"/>
          <w:szCs w:val="24"/>
        </w:rPr>
        <w:t>/</w:t>
      </w:r>
      <w:r w:rsidRPr="004F3F4B">
        <w:rPr>
          <w:w w:val="105"/>
          <w:sz w:val="24"/>
          <w:szCs w:val="24"/>
        </w:rPr>
        <w:t>p</w:t>
      </w:r>
      <w:r w:rsidRPr="004F3F4B">
        <w:rPr>
          <w:w w:val="104"/>
          <w:sz w:val="24"/>
          <w:szCs w:val="24"/>
        </w:rPr>
        <w:t>rese</w:t>
      </w:r>
      <w:r w:rsidRPr="004F3F4B">
        <w:rPr>
          <w:w w:val="114"/>
          <w:sz w:val="24"/>
          <w:szCs w:val="24"/>
        </w:rPr>
        <w:t>ntat</w:t>
      </w:r>
      <w:r w:rsidRPr="004F3F4B">
        <w:rPr>
          <w:w w:val="102"/>
          <w:sz w:val="24"/>
          <w:szCs w:val="24"/>
        </w:rPr>
        <w:t>i</w:t>
      </w:r>
      <w:r w:rsidRPr="004F3F4B">
        <w:rPr>
          <w:w w:val="98"/>
          <w:sz w:val="24"/>
          <w:szCs w:val="24"/>
        </w:rPr>
        <w:t>o</w:t>
      </w:r>
      <w:r w:rsidRPr="004F3F4B">
        <w:rPr>
          <w:w w:val="99"/>
          <w:sz w:val="24"/>
          <w:szCs w:val="24"/>
        </w:rPr>
        <w:t>n</w:t>
      </w:r>
      <w:r w:rsidR="004F3F4B" w:rsidRPr="004F3F4B">
        <w:rPr>
          <w:sz w:val="24"/>
          <w:szCs w:val="24"/>
        </w:rPr>
        <w:t xml:space="preserve"> </w:t>
      </w:r>
      <w:r w:rsidRPr="004F3F4B">
        <w:rPr>
          <w:sz w:val="24"/>
          <w:szCs w:val="24"/>
        </w:rPr>
        <w:t>in</w:t>
      </w:r>
      <w:r w:rsidRPr="004F3F4B">
        <w:rPr>
          <w:spacing w:val="11"/>
          <w:sz w:val="24"/>
          <w:szCs w:val="24"/>
        </w:rPr>
        <w:t xml:space="preserve"> </w:t>
      </w:r>
      <w:r w:rsidRPr="004F3F4B">
        <w:rPr>
          <w:sz w:val="24"/>
          <w:szCs w:val="24"/>
        </w:rPr>
        <w:t>the</w:t>
      </w:r>
      <w:r w:rsidRPr="004F3F4B">
        <w:rPr>
          <w:spacing w:val="23"/>
          <w:sz w:val="24"/>
          <w:szCs w:val="24"/>
        </w:rPr>
        <w:t xml:space="preserve"> </w:t>
      </w:r>
      <w:r w:rsidR="004F3F4B" w:rsidRPr="004F3F4B">
        <w:rPr>
          <w:w w:val="96"/>
          <w:sz w:val="24"/>
          <w:szCs w:val="24"/>
        </w:rPr>
        <w:t>20</w:t>
      </w:r>
      <w:r w:rsidR="00076BCC" w:rsidRPr="004F3F4B">
        <w:rPr>
          <w:w w:val="96"/>
          <w:sz w:val="24"/>
          <w:szCs w:val="24"/>
        </w:rPr>
        <w:t>th Academic Se</w:t>
      </w:r>
      <w:r w:rsidR="004F3F4B" w:rsidRPr="004F3F4B">
        <w:rPr>
          <w:w w:val="96"/>
          <w:sz w:val="24"/>
          <w:szCs w:val="24"/>
        </w:rPr>
        <w:t>ssions</w:t>
      </w:r>
      <w:r w:rsidR="00561CF4">
        <w:rPr>
          <w:w w:val="96"/>
          <w:sz w:val="24"/>
          <w:szCs w:val="24"/>
        </w:rPr>
        <w:t xml:space="preserve"> of the University of Ruhuna.</w:t>
      </w:r>
    </w:p>
    <w:p w14:paraId="529029EC" w14:textId="7FA5220A" w:rsidR="00E8245E" w:rsidRPr="004F3F4B" w:rsidRDefault="00E8245E" w:rsidP="00E8245E">
      <w:pPr>
        <w:jc w:val="both"/>
        <w:rPr>
          <w:w w:val="96"/>
          <w:sz w:val="22"/>
          <w:szCs w:val="22"/>
        </w:rPr>
      </w:pPr>
    </w:p>
    <w:p w14:paraId="7D17DBA1" w14:textId="1495BF1A" w:rsidR="00E8245E" w:rsidRPr="004F3F4B" w:rsidRDefault="00E8245E" w:rsidP="00E8245E">
      <w:pPr>
        <w:jc w:val="both"/>
        <w:rPr>
          <w:w w:val="96"/>
          <w:sz w:val="24"/>
          <w:szCs w:val="22"/>
        </w:rPr>
      </w:pPr>
      <w:r w:rsidRPr="004F3F4B">
        <w:rPr>
          <w:w w:val="96"/>
          <w:sz w:val="24"/>
          <w:szCs w:val="22"/>
        </w:rPr>
        <w:t>The author</w:t>
      </w:r>
      <w:r w:rsidR="004F3F4B" w:rsidRPr="004F3F4B">
        <w:rPr>
          <w:w w:val="96"/>
          <w:sz w:val="24"/>
          <w:szCs w:val="22"/>
        </w:rPr>
        <w:t xml:space="preserve"> who submitted the abstract to A</w:t>
      </w:r>
      <w:r w:rsidRPr="004F3F4B">
        <w:rPr>
          <w:w w:val="96"/>
          <w:sz w:val="24"/>
          <w:szCs w:val="22"/>
        </w:rPr>
        <w:t xml:space="preserve">cademic </w:t>
      </w:r>
      <w:r w:rsidR="004F3F4B" w:rsidRPr="004F3F4B">
        <w:rPr>
          <w:w w:val="96"/>
          <w:sz w:val="24"/>
          <w:szCs w:val="22"/>
        </w:rPr>
        <w:t>S</w:t>
      </w:r>
      <w:r w:rsidRPr="004F3F4B">
        <w:rPr>
          <w:w w:val="96"/>
          <w:sz w:val="24"/>
          <w:szCs w:val="22"/>
        </w:rPr>
        <w:t>ession</w:t>
      </w:r>
      <w:r w:rsidR="004F3F4B" w:rsidRPr="004F3F4B">
        <w:rPr>
          <w:w w:val="96"/>
          <w:sz w:val="24"/>
          <w:szCs w:val="22"/>
        </w:rPr>
        <w:t>s</w:t>
      </w:r>
      <w:r w:rsidRPr="004F3F4B">
        <w:rPr>
          <w:w w:val="96"/>
          <w:sz w:val="24"/>
          <w:szCs w:val="22"/>
        </w:rPr>
        <w:t xml:space="preserve"> is </w:t>
      </w:r>
    </w:p>
    <w:tbl>
      <w:tblPr>
        <w:tblStyle w:val="TableGrid"/>
        <w:tblW w:w="8789" w:type="dxa"/>
        <w:tblInd w:w="108" w:type="dxa"/>
        <w:tblLook w:val="04A0" w:firstRow="1" w:lastRow="0" w:firstColumn="1" w:lastColumn="0" w:noHBand="0" w:noVBand="1"/>
      </w:tblPr>
      <w:tblGrid>
        <w:gridCol w:w="3544"/>
        <w:gridCol w:w="709"/>
        <w:gridCol w:w="3827"/>
        <w:gridCol w:w="709"/>
      </w:tblGrid>
      <w:tr w:rsidR="00E8245E" w:rsidRPr="004F3F4B" w14:paraId="1EEFFF7F" w14:textId="77777777" w:rsidTr="00561CF4">
        <w:trPr>
          <w:trHeight w:val="313"/>
        </w:trPr>
        <w:tc>
          <w:tcPr>
            <w:tcW w:w="3544" w:type="dxa"/>
          </w:tcPr>
          <w:p w14:paraId="29F577D1" w14:textId="77777777" w:rsidR="00E8245E" w:rsidRPr="004F3F4B" w:rsidRDefault="00E8245E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  <w:r w:rsidRPr="004F3F4B">
              <w:rPr>
                <w:sz w:val="24"/>
                <w:szCs w:val="22"/>
              </w:rPr>
              <w:t xml:space="preserve">Academic Staff </w:t>
            </w:r>
          </w:p>
        </w:tc>
        <w:tc>
          <w:tcPr>
            <w:tcW w:w="709" w:type="dxa"/>
          </w:tcPr>
          <w:p w14:paraId="49025BAD" w14:textId="77777777" w:rsidR="00E8245E" w:rsidRPr="004F3F4B" w:rsidRDefault="00E8245E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</w:p>
        </w:tc>
        <w:tc>
          <w:tcPr>
            <w:tcW w:w="3827" w:type="dxa"/>
          </w:tcPr>
          <w:p w14:paraId="7A83D203" w14:textId="47C4F56F" w:rsidR="00E8245E" w:rsidRPr="004F3F4B" w:rsidRDefault="00561CF4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Administrative Staff</w:t>
            </w:r>
          </w:p>
        </w:tc>
        <w:tc>
          <w:tcPr>
            <w:tcW w:w="709" w:type="dxa"/>
          </w:tcPr>
          <w:p w14:paraId="2E1CB8F3" w14:textId="77777777" w:rsidR="00E8245E" w:rsidRPr="004F3F4B" w:rsidRDefault="00E8245E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</w:p>
        </w:tc>
      </w:tr>
      <w:tr w:rsidR="00561CF4" w:rsidRPr="004F3F4B" w14:paraId="4D6EFE29" w14:textId="77777777" w:rsidTr="00561CF4">
        <w:trPr>
          <w:trHeight w:val="313"/>
        </w:trPr>
        <w:tc>
          <w:tcPr>
            <w:tcW w:w="3544" w:type="dxa"/>
          </w:tcPr>
          <w:p w14:paraId="51160A4F" w14:textId="798C0EAD" w:rsidR="00561CF4" w:rsidRPr="004F3F4B" w:rsidRDefault="00561CF4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Academic-support</w:t>
            </w:r>
            <w:r w:rsidRPr="009068A2">
              <w:rPr>
                <w:sz w:val="24"/>
                <w:szCs w:val="22"/>
              </w:rPr>
              <w:t xml:space="preserve"> Staff</w:t>
            </w:r>
            <w:r>
              <w:rPr>
                <w:sz w:val="24"/>
                <w:szCs w:val="22"/>
              </w:rPr>
              <w:t xml:space="preserve"> </w:t>
            </w:r>
          </w:p>
        </w:tc>
        <w:tc>
          <w:tcPr>
            <w:tcW w:w="709" w:type="dxa"/>
          </w:tcPr>
          <w:p w14:paraId="55964ECA" w14:textId="77777777" w:rsidR="00561CF4" w:rsidRPr="004F3F4B" w:rsidRDefault="00561CF4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</w:p>
        </w:tc>
        <w:tc>
          <w:tcPr>
            <w:tcW w:w="3827" w:type="dxa"/>
          </w:tcPr>
          <w:p w14:paraId="02599046" w14:textId="7D4E53FF" w:rsidR="00561CF4" w:rsidRPr="004F3F4B" w:rsidRDefault="00432636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Non-a</w:t>
            </w:r>
            <w:r w:rsidR="00561CF4" w:rsidRPr="009068A2">
              <w:rPr>
                <w:sz w:val="24"/>
                <w:szCs w:val="22"/>
              </w:rPr>
              <w:t>cademic Staff</w:t>
            </w:r>
          </w:p>
        </w:tc>
        <w:tc>
          <w:tcPr>
            <w:tcW w:w="709" w:type="dxa"/>
          </w:tcPr>
          <w:p w14:paraId="41008EB1" w14:textId="77777777" w:rsidR="00561CF4" w:rsidRPr="004F3F4B" w:rsidRDefault="00561CF4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</w:p>
        </w:tc>
      </w:tr>
      <w:tr w:rsidR="00561CF4" w:rsidRPr="004F3F4B" w14:paraId="7776F411" w14:textId="77777777" w:rsidTr="00561CF4">
        <w:trPr>
          <w:trHeight w:val="313"/>
        </w:trPr>
        <w:tc>
          <w:tcPr>
            <w:tcW w:w="3544" w:type="dxa"/>
          </w:tcPr>
          <w:p w14:paraId="0B517DF5" w14:textId="1E21D5C0" w:rsidR="00561CF4" w:rsidRPr="004F3F4B" w:rsidRDefault="00432636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Temporary A</w:t>
            </w:r>
            <w:r w:rsidR="00561CF4" w:rsidRPr="004F3F4B">
              <w:rPr>
                <w:sz w:val="24"/>
                <w:szCs w:val="22"/>
              </w:rPr>
              <w:t xml:space="preserve">cademic </w:t>
            </w:r>
            <w:r>
              <w:rPr>
                <w:sz w:val="24"/>
                <w:szCs w:val="22"/>
              </w:rPr>
              <w:t>S</w:t>
            </w:r>
            <w:r w:rsidR="00561CF4" w:rsidRPr="004F3F4B">
              <w:rPr>
                <w:sz w:val="24"/>
                <w:szCs w:val="22"/>
              </w:rPr>
              <w:t>taff</w:t>
            </w:r>
          </w:p>
        </w:tc>
        <w:tc>
          <w:tcPr>
            <w:tcW w:w="709" w:type="dxa"/>
          </w:tcPr>
          <w:p w14:paraId="5059E9CF" w14:textId="77777777" w:rsidR="00561CF4" w:rsidRPr="004F3F4B" w:rsidRDefault="00561CF4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</w:p>
        </w:tc>
        <w:tc>
          <w:tcPr>
            <w:tcW w:w="3827" w:type="dxa"/>
          </w:tcPr>
          <w:p w14:paraId="246B80D1" w14:textId="60B0930F" w:rsidR="00561CF4" w:rsidRPr="004F3F4B" w:rsidRDefault="00432636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Postgraduate S</w:t>
            </w:r>
            <w:r w:rsidRPr="004F3F4B">
              <w:rPr>
                <w:sz w:val="24"/>
                <w:szCs w:val="22"/>
              </w:rPr>
              <w:t>tudent</w:t>
            </w:r>
          </w:p>
        </w:tc>
        <w:tc>
          <w:tcPr>
            <w:tcW w:w="709" w:type="dxa"/>
          </w:tcPr>
          <w:p w14:paraId="4B39AADE" w14:textId="77777777" w:rsidR="00561CF4" w:rsidRPr="004F3F4B" w:rsidRDefault="00561CF4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</w:p>
        </w:tc>
      </w:tr>
      <w:tr w:rsidR="00561CF4" w:rsidRPr="004F3F4B" w14:paraId="6DFDECCB" w14:textId="77777777" w:rsidTr="00561CF4">
        <w:trPr>
          <w:trHeight w:val="313"/>
        </w:trPr>
        <w:tc>
          <w:tcPr>
            <w:tcW w:w="3544" w:type="dxa"/>
          </w:tcPr>
          <w:p w14:paraId="71E01277" w14:textId="1311F7AD" w:rsidR="00561CF4" w:rsidRDefault="00432636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Graduate </w:t>
            </w:r>
          </w:p>
        </w:tc>
        <w:tc>
          <w:tcPr>
            <w:tcW w:w="709" w:type="dxa"/>
          </w:tcPr>
          <w:p w14:paraId="3C3142A9" w14:textId="77777777" w:rsidR="00561CF4" w:rsidRPr="004F3F4B" w:rsidRDefault="00561CF4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</w:p>
        </w:tc>
        <w:tc>
          <w:tcPr>
            <w:tcW w:w="3827" w:type="dxa"/>
          </w:tcPr>
          <w:p w14:paraId="48D728BB" w14:textId="4601E194" w:rsidR="00561CF4" w:rsidRDefault="00432636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 xml:space="preserve">Undergraduate </w:t>
            </w:r>
          </w:p>
        </w:tc>
        <w:tc>
          <w:tcPr>
            <w:tcW w:w="709" w:type="dxa"/>
          </w:tcPr>
          <w:p w14:paraId="014277E3" w14:textId="77777777" w:rsidR="00561CF4" w:rsidRPr="004F3F4B" w:rsidRDefault="00561CF4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</w:p>
        </w:tc>
      </w:tr>
      <w:tr w:rsidR="00561CF4" w:rsidRPr="004F3F4B" w14:paraId="057C8A21" w14:textId="77777777" w:rsidTr="004F3F4B">
        <w:trPr>
          <w:trHeight w:val="599"/>
        </w:trPr>
        <w:tc>
          <w:tcPr>
            <w:tcW w:w="8080" w:type="dxa"/>
            <w:gridSpan w:val="3"/>
          </w:tcPr>
          <w:p w14:paraId="678F39A0" w14:textId="779828A8" w:rsidR="00561CF4" w:rsidRPr="004F3F4B" w:rsidRDefault="000A5FB8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  <w:r>
              <w:rPr>
                <w:sz w:val="24"/>
                <w:szCs w:val="22"/>
              </w:rPr>
              <w:t>If other: p</w:t>
            </w:r>
            <w:r w:rsidR="00561CF4" w:rsidRPr="004F3F4B">
              <w:rPr>
                <w:sz w:val="24"/>
                <w:szCs w:val="22"/>
              </w:rPr>
              <w:t>lease specify</w:t>
            </w:r>
            <w:bookmarkStart w:id="0" w:name="_GoBack"/>
            <w:bookmarkEnd w:id="0"/>
          </w:p>
        </w:tc>
        <w:tc>
          <w:tcPr>
            <w:tcW w:w="709" w:type="dxa"/>
          </w:tcPr>
          <w:p w14:paraId="7CA29D61" w14:textId="77777777" w:rsidR="00561CF4" w:rsidRPr="004F3F4B" w:rsidRDefault="00561CF4" w:rsidP="00432636">
            <w:pPr>
              <w:spacing w:before="120" w:after="120"/>
              <w:jc w:val="both"/>
              <w:rPr>
                <w:sz w:val="24"/>
                <w:szCs w:val="22"/>
              </w:rPr>
            </w:pPr>
          </w:p>
        </w:tc>
      </w:tr>
    </w:tbl>
    <w:p w14:paraId="2EC282CB" w14:textId="77777777" w:rsidR="00E8245E" w:rsidRPr="004F3F4B" w:rsidRDefault="00E8245E" w:rsidP="00E8245E">
      <w:pPr>
        <w:jc w:val="both"/>
        <w:rPr>
          <w:sz w:val="22"/>
          <w:szCs w:val="22"/>
        </w:rPr>
      </w:pPr>
    </w:p>
    <w:sectPr w:rsidR="00E8245E" w:rsidRPr="004F3F4B" w:rsidSect="00561CF4">
      <w:headerReference w:type="default" r:id="rId8"/>
      <w:pgSz w:w="11920" w:h="16840"/>
      <w:pgMar w:top="1560" w:right="1680" w:bottom="280" w:left="1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9B753D" w14:textId="77777777" w:rsidR="00675575" w:rsidRDefault="00675575" w:rsidP="00076BCC">
      <w:r>
        <w:separator/>
      </w:r>
    </w:p>
  </w:endnote>
  <w:endnote w:type="continuationSeparator" w:id="0">
    <w:p w14:paraId="32BA4BE2" w14:textId="77777777" w:rsidR="00675575" w:rsidRDefault="00675575" w:rsidP="00076B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EAC60B" w14:textId="77777777" w:rsidR="00675575" w:rsidRDefault="00675575" w:rsidP="00076BCC">
      <w:r>
        <w:separator/>
      </w:r>
    </w:p>
  </w:footnote>
  <w:footnote w:type="continuationSeparator" w:id="0">
    <w:p w14:paraId="680DB991" w14:textId="77777777" w:rsidR="00675575" w:rsidRDefault="00675575" w:rsidP="00076B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705F97" w14:textId="4C26A394" w:rsidR="00076BCC" w:rsidRPr="004F3F4B" w:rsidRDefault="004F3F4B" w:rsidP="004F3F4B">
    <w:pPr>
      <w:jc w:val="center"/>
      <w:rPr>
        <w:b/>
        <w:iCs/>
        <w:sz w:val="28"/>
        <w:szCs w:val="28"/>
        <w:u w:val="double"/>
      </w:rPr>
    </w:pPr>
    <w:r w:rsidRPr="004F3F4B">
      <w:rPr>
        <w:b/>
        <w:iCs/>
        <w:sz w:val="28"/>
        <w:szCs w:val="28"/>
        <w:u w:val="double"/>
      </w:rPr>
      <w:t>20</w:t>
    </w:r>
    <w:r w:rsidR="00076BCC" w:rsidRPr="004F3F4B">
      <w:rPr>
        <w:b/>
        <w:iCs/>
        <w:sz w:val="28"/>
        <w:szCs w:val="28"/>
        <w:u w:val="double"/>
        <w:vertAlign w:val="superscript"/>
      </w:rPr>
      <w:t>th</w:t>
    </w:r>
    <w:r w:rsidR="00076BCC" w:rsidRPr="004F3F4B">
      <w:rPr>
        <w:b/>
        <w:iCs/>
        <w:sz w:val="28"/>
        <w:szCs w:val="28"/>
        <w:u w:val="double"/>
      </w:rPr>
      <w:t xml:space="preserve"> Academic Se</w:t>
    </w:r>
    <w:r w:rsidRPr="004F3F4B">
      <w:rPr>
        <w:b/>
        <w:iCs/>
        <w:sz w:val="28"/>
        <w:szCs w:val="28"/>
        <w:u w:val="double"/>
      </w:rPr>
      <w:t xml:space="preserve">ssions </w:t>
    </w:r>
    <w:r w:rsidR="00226545">
      <w:rPr>
        <w:b/>
        <w:iCs/>
        <w:sz w:val="28"/>
        <w:szCs w:val="28"/>
        <w:u w:val="double"/>
      </w:rPr>
      <w:t xml:space="preserve">of the </w:t>
    </w:r>
    <w:r w:rsidRPr="004F3F4B">
      <w:rPr>
        <w:b/>
        <w:iCs/>
        <w:sz w:val="28"/>
        <w:szCs w:val="28"/>
        <w:u w:val="double"/>
      </w:rPr>
      <w:t>University of Ruhuna 2023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04414"/>
    <w:multiLevelType w:val="hybridMultilevel"/>
    <w:tmpl w:val="E912F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E047EA"/>
    <w:multiLevelType w:val="hybridMultilevel"/>
    <w:tmpl w:val="36CCAC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EA3F96"/>
    <w:multiLevelType w:val="multilevel"/>
    <w:tmpl w:val="6308893E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IwNzQ0NTMxNTQzsjRT0lEKTi0uzszPAykwqgUAFNT4BiwAAAA="/>
  </w:docVars>
  <w:rsids>
    <w:rsidRoot w:val="006D2C5B"/>
    <w:rsid w:val="00076BCC"/>
    <w:rsid w:val="000A5FB8"/>
    <w:rsid w:val="00226545"/>
    <w:rsid w:val="00295CE1"/>
    <w:rsid w:val="003657B4"/>
    <w:rsid w:val="00432636"/>
    <w:rsid w:val="004F3F4B"/>
    <w:rsid w:val="00561CF4"/>
    <w:rsid w:val="00575E4E"/>
    <w:rsid w:val="00675575"/>
    <w:rsid w:val="006D2C5B"/>
    <w:rsid w:val="00851BC1"/>
    <w:rsid w:val="008653F3"/>
    <w:rsid w:val="009068A2"/>
    <w:rsid w:val="009C2A56"/>
    <w:rsid w:val="00A63600"/>
    <w:rsid w:val="00C22178"/>
    <w:rsid w:val="00C562A2"/>
    <w:rsid w:val="00D30D41"/>
    <w:rsid w:val="00E82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44C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6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BCC"/>
  </w:style>
  <w:style w:type="paragraph" w:styleId="Footer">
    <w:name w:val="footer"/>
    <w:basedOn w:val="Normal"/>
    <w:link w:val="FooterChar"/>
    <w:uiPriority w:val="99"/>
    <w:unhideWhenUsed/>
    <w:rsid w:val="00076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BCC"/>
  </w:style>
  <w:style w:type="table" w:styleId="TableGrid">
    <w:name w:val="Table Grid"/>
    <w:basedOn w:val="TableNormal"/>
    <w:uiPriority w:val="59"/>
    <w:unhideWhenUsed/>
    <w:rsid w:val="00076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4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76B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6BCC"/>
  </w:style>
  <w:style w:type="paragraph" w:styleId="Footer">
    <w:name w:val="footer"/>
    <w:basedOn w:val="Normal"/>
    <w:link w:val="FooterChar"/>
    <w:uiPriority w:val="99"/>
    <w:unhideWhenUsed/>
    <w:rsid w:val="00076B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76BCC"/>
  </w:style>
  <w:style w:type="table" w:styleId="TableGrid">
    <w:name w:val="Table Grid"/>
    <w:basedOn w:val="TableNormal"/>
    <w:uiPriority w:val="59"/>
    <w:unhideWhenUsed/>
    <w:rsid w:val="00076BC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824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Chamila Priyankara</dc:creator>
  <cp:lastModifiedBy>user</cp:lastModifiedBy>
  <cp:revision>7</cp:revision>
  <dcterms:created xsi:type="dcterms:W3CDTF">2022-08-29T04:02:00Z</dcterms:created>
  <dcterms:modified xsi:type="dcterms:W3CDTF">2022-09-21T08:37:00Z</dcterms:modified>
</cp:coreProperties>
</file>